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A835FB" w:rsidRDefault="00407190">
      <w:pPr>
        <w:rPr>
          <w:b/>
        </w:rPr>
      </w:pPr>
      <w:r w:rsidRPr="00A835FB">
        <w:rPr>
          <w:b/>
        </w:rPr>
        <w:t>Call to Arms 2017 Results</w:t>
      </w:r>
    </w:p>
    <w:p w:rsidR="00407190" w:rsidRDefault="00407190"/>
    <w:p w:rsidR="00407190" w:rsidRDefault="00407190">
      <w:r>
        <w:t xml:space="preserve">Age of </w:t>
      </w:r>
      <w:proofErr w:type="spellStart"/>
      <w:r>
        <w:t>Sigmar</w:t>
      </w:r>
      <w:proofErr w:type="spellEnd"/>
    </w:p>
    <w:p w:rsidR="00407190" w:rsidRDefault="00407190"/>
    <w:p w:rsidR="00407190" w:rsidRDefault="00407190">
      <w:r>
        <w:rPr>
          <w:noProof/>
          <w:lang w:val="en-AU" w:eastAsia="en-AU"/>
        </w:rPr>
        <w:drawing>
          <wp:inline distT="0" distB="0" distL="0" distR="0" wp14:anchorId="3CA5C773" wp14:editId="7BC7331C">
            <wp:extent cx="6858000" cy="2940511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190" w:rsidRDefault="00407190"/>
    <w:p w:rsidR="00407190" w:rsidRDefault="00407190">
      <w:r>
        <w:rPr>
          <w:noProof/>
          <w:lang w:val="en-AU" w:eastAsia="en-AU"/>
        </w:rPr>
        <w:drawing>
          <wp:inline distT="0" distB="0" distL="0" distR="0" wp14:anchorId="2DA5E4AE" wp14:editId="70EC4C36">
            <wp:extent cx="6858000" cy="2945975"/>
            <wp:effectExtent l="0" t="0" r="0" b="6985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6C" w:rsidRDefault="00AD2F6C" w:rsidP="00AD2F6C"/>
    <w:p w:rsidR="00AD2F6C" w:rsidRDefault="00AD2F6C">
      <w:bookmarkStart w:id="1" w:name="_Hlk490052586"/>
      <w:r>
        <w:t>DBMM</w:t>
      </w:r>
    </w:p>
    <w:bookmarkEnd w:id="1"/>
    <w:p w:rsidR="00AD2F6C" w:rsidRDefault="00AD2F6C">
      <w:pPr>
        <w:rPr>
          <w:rFonts w:ascii="Trebuchet MS" w:hAnsi="Trebuchet MS"/>
          <w:color w:val="323D4F"/>
          <w:sz w:val="20"/>
          <w:szCs w:val="20"/>
          <w:shd w:val="clear" w:color="auto" w:fill="F0EDE6"/>
        </w:rPr>
      </w:pP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Best Terrain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shared by Richard Foster and Mark Pickup who started on Table 3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Best Army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awarded to John van den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Hoeven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with his very nice new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Bastarnae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force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Best Opponent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taken out in a very gentlemanly fashion by Graham Starkey,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Mr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Nice Guy 2017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and Overall Winner and (... drum roll) the new Call to Arms Champion for 2017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Allen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Yaxley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.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The final scores were:1st 85 pts Allen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Yaxley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(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Konstantinian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Byzantine)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lastRenderedPageBreak/>
        <w:t>2nd 79 pts Richard Foster (Early Burgundian)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3rd 64 pts Andrew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Brazendale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(Late Imperial Roman)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4th 63 pts Mark Pickup (Islamic Berber)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5th 53 pts Steve Hodgson (Middle Imperial Roman) [3 games]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6th 48 pts Gary Lewis (Wars of the Roses English) [2 games]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7th 45 pts John van den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Hoeven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(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Bastarnae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8th 42 pts Peter Noble (Early Sumerian) [2 games]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9th 40 pts Jim Morton (Graeco-Bactrian) ;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10th 30 pts Alastair Duncan (Early Imperial Roman; Classical Indian) .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Also played with enthusiasm but less success (in alphabetical order):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Nick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Buckby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(Patrician Roman) [3 games]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Vince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Cholewa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(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Marikian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Byzantine) [2 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ganes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]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Brent Senior-Partridge (Ming Chinese) [2 games]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Richard Fields (Classical Indian) [2 games]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Paul Graham (</w:t>
      </w:r>
      <w:proofErr w:type="spellStart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Polybian</w:t>
      </w:r>
      <w:proofErr w:type="spellEnd"/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 xml:space="preserve"> Roman) [3 games]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  <w:shd w:val="clear" w:color="auto" w:fill="F0EDE6"/>
        </w:rPr>
        <w:t>Richard Mason (Saitic Egyptian) [3 games]</w:t>
      </w:r>
    </w:p>
    <w:p w:rsidR="00AD2F6C" w:rsidRDefault="00AD2F6C">
      <w:pPr>
        <w:rPr>
          <w:rFonts w:ascii="Trebuchet MS" w:hAnsi="Trebuchet MS"/>
          <w:color w:val="323D4F"/>
          <w:sz w:val="20"/>
          <w:szCs w:val="20"/>
          <w:shd w:val="clear" w:color="auto" w:fill="F0EDE6"/>
        </w:rPr>
      </w:pPr>
    </w:p>
    <w:p w:rsidR="00AD2F6C" w:rsidRDefault="00AD2F6C" w:rsidP="00AD2F6C"/>
    <w:p w:rsidR="00462CF6" w:rsidRPr="00462CF6" w:rsidRDefault="00462CF6" w:rsidP="00AD2F6C">
      <w:pPr>
        <w:rPr>
          <w:b/>
        </w:rPr>
      </w:pPr>
      <w:proofErr w:type="spellStart"/>
      <w:r w:rsidRPr="00462CF6">
        <w:rPr>
          <w:b/>
        </w:rPr>
        <w:t>Malifaux</w:t>
      </w:r>
      <w:proofErr w:type="spellEnd"/>
    </w:p>
    <w:p w:rsidR="00AD2F6C" w:rsidRDefault="00AD2F6C" w:rsidP="00AD2F6C"/>
    <w:p w:rsidR="00AD2F6C" w:rsidRDefault="00462CF6" w:rsidP="00AD2F6C">
      <w:r w:rsidRPr="00462CF6">
        <w:drawing>
          <wp:inline distT="0" distB="0" distL="0" distR="0">
            <wp:extent cx="652462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6C" w:rsidRDefault="00AD2F6C"/>
    <w:p w:rsidR="00AD2F6C" w:rsidRDefault="00AD2F6C"/>
    <w:p w:rsidR="00407190" w:rsidRDefault="00407190"/>
    <w:p w:rsidR="00407190" w:rsidRDefault="00407190"/>
    <w:p w:rsidR="00407190" w:rsidRDefault="00407190"/>
    <w:sectPr w:rsidR="00407190" w:rsidSect="00407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90"/>
    <w:rsid w:val="00407190"/>
    <w:rsid w:val="00462CF6"/>
    <w:rsid w:val="00645252"/>
    <w:rsid w:val="006D3D74"/>
    <w:rsid w:val="009E2D85"/>
    <w:rsid w:val="00A835FB"/>
    <w:rsid w:val="00A9204E"/>
    <w:rsid w:val="00A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DC2D"/>
  <w15:chartTrackingRefBased/>
  <w15:docId w15:val="{AC4C9B8E-E627-45F7-B3EC-87A51D5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ek.COR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Rowe, Katrina</cp:lastModifiedBy>
  <cp:revision>3</cp:revision>
  <dcterms:created xsi:type="dcterms:W3CDTF">2017-08-12T08:43:00Z</dcterms:created>
  <dcterms:modified xsi:type="dcterms:W3CDTF">2017-08-12T08:50:00Z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